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59" w:rsidRDefault="00B635AD">
      <w:pPr>
        <w:pStyle w:val="Titre"/>
      </w:pPr>
      <w:r>
        <w:rPr>
          <w:b w:val="0"/>
          <w:bCs/>
          <w:noProof/>
          <w:sz w:val="20"/>
        </w:rPr>
        <w:drawing>
          <wp:inline distT="0" distB="0" distL="0" distR="0">
            <wp:extent cx="2256155" cy="1697990"/>
            <wp:effectExtent l="19050" t="0" r="0" b="0"/>
            <wp:docPr id="1" name="Image 1" descr="ffb_logo2015_ligue_mediterranee_rvb_4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b_logo2015_ligue_mediterranee_rvb_4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A8C" w:rsidRPr="00DF3229" w:rsidRDefault="002C7438">
      <w:pPr>
        <w:pStyle w:val="Titre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Fic</w:t>
      </w:r>
      <w:r w:rsidR="002F1A8C" w:rsidRPr="00DF3229">
        <w:rPr>
          <w:rFonts w:ascii="Calibri" w:hAnsi="Calibri"/>
          <w:sz w:val="36"/>
          <w:szCs w:val="36"/>
        </w:rPr>
        <w:t>he d’inscription</w:t>
      </w:r>
    </w:p>
    <w:p w:rsidR="002F1A8C" w:rsidRPr="00DF3229" w:rsidRDefault="00D66CA4" w:rsidP="008D5362">
      <w:pPr>
        <w:tabs>
          <w:tab w:val="left" w:pos="6086"/>
        </w:tabs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Stage</w:t>
      </w:r>
      <w:r w:rsidR="005156A1" w:rsidRPr="00DF3229">
        <w:rPr>
          <w:rFonts w:ascii="Calibri" w:hAnsi="Calibri"/>
          <w:b/>
          <w:sz w:val="36"/>
          <w:szCs w:val="36"/>
        </w:rPr>
        <w:t xml:space="preserve"> de formation au </w:t>
      </w:r>
      <w:r w:rsidR="000E79CA" w:rsidRPr="00DF3229">
        <w:rPr>
          <w:rFonts w:ascii="Calibri" w:hAnsi="Calibri"/>
          <w:b/>
          <w:sz w:val="36"/>
          <w:szCs w:val="36"/>
        </w:rPr>
        <w:t>Certificat Fédéral d’Animateur de Club</w:t>
      </w:r>
    </w:p>
    <w:p w:rsidR="002F1A8C" w:rsidRPr="00DF3229" w:rsidRDefault="002F1A8C">
      <w:pPr>
        <w:pStyle w:val="WW-Corpsdetexte2"/>
        <w:rPr>
          <w:rFonts w:ascii="Calibri" w:hAnsi="Calibri"/>
          <w:sz w:val="36"/>
          <w:szCs w:val="36"/>
        </w:rPr>
      </w:pPr>
      <w:r w:rsidRPr="00DF3229">
        <w:rPr>
          <w:rFonts w:ascii="Calibri" w:hAnsi="Calibri"/>
          <w:sz w:val="36"/>
          <w:szCs w:val="36"/>
        </w:rPr>
        <w:t>(</w:t>
      </w:r>
      <w:r w:rsidR="00C84D34" w:rsidRPr="00DF3229">
        <w:rPr>
          <w:rFonts w:ascii="Calibri" w:hAnsi="Calibri"/>
          <w:sz w:val="36"/>
          <w:szCs w:val="36"/>
        </w:rPr>
        <w:t>CFA</w:t>
      </w:r>
      <w:r w:rsidRPr="00DF3229">
        <w:rPr>
          <w:rFonts w:ascii="Calibri" w:hAnsi="Calibri"/>
          <w:sz w:val="36"/>
          <w:szCs w:val="36"/>
        </w:rPr>
        <w:t>)</w:t>
      </w:r>
    </w:p>
    <w:p w:rsidR="008F5AA1" w:rsidRDefault="008F5AA1">
      <w:pPr>
        <w:pStyle w:val="WW-Corpsdetexte2"/>
        <w:rPr>
          <w:rFonts w:ascii="Calibri" w:hAnsi="Calibri"/>
          <w:sz w:val="36"/>
          <w:szCs w:val="36"/>
        </w:rPr>
      </w:pPr>
      <w:r w:rsidRPr="00DF3229">
        <w:rPr>
          <w:rFonts w:ascii="Calibri" w:hAnsi="Calibri"/>
          <w:sz w:val="36"/>
          <w:szCs w:val="36"/>
        </w:rPr>
        <w:t xml:space="preserve">Option </w:t>
      </w:r>
      <w:r w:rsidR="00D66CA4">
        <w:rPr>
          <w:rFonts w:ascii="Calibri" w:hAnsi="Calibri"/>
          <w:sz w:val="36"/>
          <w:szCs w:val="36"/>
        </w:rPr>
        <w:t>Billards à poches</w:t>
      </w:r>
    </w:p>
    <w:p w:rsidR="00F15CBB" w:rsidRPr="00BF41E4" w:rsidRDefault="00F15CBB" w:rsidP="00F15CBB">
      <w:pPr>
        <w:pStyle w:val="WW-Corpsdetexte2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Droit de participation</w:t>
      </w:r>
      <w:r w:rsidRPr="00BF41E4">
        <w:rPr>
          <w:rFonts w:ascii="Calibri" w:hAnsi="Calibri"/>
          <w:szCs w:val="28"/>
        </w:rPr>
        <w:t> : 30€</w:t>
      </w:r>
    </w:p>
    <w:p w:rsidR="00F15CBB" w:rsidRPr="00DF3229" w:rsidRDefault="00F15CBB">
      <w:pPr>
        <w:pStyle w:val="WW-Corpsdetexte2"/>
        <w:rPr>
          <w:rFonts w:ascii="Calibri" w:hAnsi="Calibri"/>
          <w:sz w:val="36"/>
          <w:szCs w:val="36"/>
        </w:rPr>
      </w:pPr>
    </w:p>
    <w:p w:rsidR="002F1A8C" w:rsidRPr="00DF3229" w:rsidRDefault="002F1A8C">
      <w:pPr>
        <w:jc w:val="both"/>
        <w:rPr>
          <w:rFonts w:ascii="Calibri" w:hAnsi="Calibri"/>
          <w:b/>
          <w:i/>
          <w:u w:val="single"/>
        </w:rPr>
      </w:pPr>
      <w:r w:rsidRPr="00DF3229">
        <w:rPr>
          <w:rFonts w:ascii="Calibri" w:hAnsi="Calibri"/>
          <w:b/>
          <w:i/>
          <w:u w:val="single"/>
        </w:rPr>
        <w:t>Informations sur le stage choisi :</w:t>
      </w:r>
    </w:p>
    <w:p w:rsidR="002F1A8C" w:rsidRPr="00DF3229" w:rsidRDefault="002F1A8C">
      <w:pPr>
        <w:jc w:val="both"/>
        <w:rPr>
          <w:rFonts w:ascii="Calibri" w:hAnsi="Calibri"/>
        </w:rPr>
      </w:pPr>
    </w:p>
    <w:p w:rsidR="002F1A8C" w:rsidRPr="00F77987" w:rsidRDefault="002F1A8C" w:rsidP="008E33F5">
      <w:pPr>
        <w:jc w:val="both"/>
        <w:rPr>
          <w:rFonts w:ascii="Calibri" w:hAnsi="Calibri"/>
        </w:rPr>
      </w:pPr>
      <w:r w:rsidRPr="00F77987">
        <w:rPr>
          <w:rFonts w:ascii="Calibri" w:hAnsi="Calibri"/>
        </w:rPr>
        <w:t>Dates :</w:t>
      </w:r>
      <w:r w:rsidR="00151522" w:rsidRPr="00F77987">
        <w:rPr>
          <w:rFonts w:ascii="Calibri" w:hAnsi="Calibri"/>
        </w:rPr>
        <w:tab/>
      </w:r>
      <w:r w:rsidRPr="00F77987">
        <w:rPr>
          <w:rFonts w:ascii="Calibri" w:hAnsi="Calibri"/>
        </w:rPr>
        <w:t xml:space="preserve"> </w:t>
      </w:r>
      <w:r w:rsidR="00794314" w:rsidRPr="00794314">
        <w:rPr>
          <w:rFonts w:ascii="Calibri" w:hAnsi="Calibri"/>
          <w:b/>
        </w:rPr>
        <w:t xml:space="preserve">24 et 25 </w:t>
      </w:r>
      <w:r w:rsidR="002D7E59" w:rsidRPr="00794314">
        <w:rPr>
          <w:rFonts w:ascii="Calibri" w:hAnsi="Calibri"/>
          <w:b/>
        </w:rPr>
        <w:t>mars 2018</w:t>
      </w:r>
      <w:r w:rsidRPr="00F77987">
        <w:rPr>
          <w:rFonts w:ascii="Calibri" w:hAnsi="Calibri"/>
        </w:rPr>
        <w:tab/>
      </w:r>
      <w:r w:rsidR="008E33F5">
        <w:rPr>
          <w:rFonts w:ascii="Calibri" w:hAnsi="Calibri"/>
        </w:rPr>
        <w:t xml:space="preserve"> </w:t>
      </w:r>
      <w:r w:rsidRPr="00F77987">
        <w:rPr>
          <w:rFonts w:ascii="Calibri" w:hAnsi="Calibri"/>
        </w:rPr>
        <w:t xml:space="preserve">Intervenant : </w:t>
      </w:r>
      <w:r w:rsidR="00951DC8" w:rsidRPr="002D7E59">
        <w:rPr>
          <w:rFonts w:ascii="Calibri" w:hAnsi="Calibri"/>
          <w:b/>
        </w:rPr>
        <w:t>Nicolas HENRIC</w:t>
      </w:r>
    </w:p>
    <w:p w:rsidR="008E33F5" w:rsidRDefault="002F1A8C">
      <w:pPr>
        <w:jc w:val="both"/>
        <w:rPr>
          <w:rFonts w:ascii="Calibri" w:hAnsi="Calibri"/>
        </w:rPr>
      </w:pPr>
      <w:r w:rsidRPr="00F77987">
        <w:rPr>
          <w:rFonts w:ascii="Calibri" w:hAnsi="Calibri"/>
        </w:rPr>
        <w:t>Horaires</w:t>
      </w:r>
      <w:r w:rsidR="00894281" w:rsidRPr="00F77987">
        <w:rPr>
          <w:rFonts w:ascii="Calibri" w:hAnsi="Calibri"/>
        </w:rPr>
        <w:t xml:space="preserve"> pour les deux jours</w:t>
      </w:r>
      <w:r w:rsidRPr="00F77987">
        <w:rPr>
          <w:rFonts w:ascii="Calibri" w:hAnsi="Calibri"/>
        </w:rPr>
        <w:t xml:space="preserve"> : </w:t>
      </w:r>
      <w:r w:rsidR="00B478E3" w:rsidRPr="00F77987">
        <w:rPr>
          <w:rFonts w:ascii="Calibri" w:hAnsi="Calibri"/>
        </w:rPr>
        <w:t xml:space="preserve">de </w:t>
      </w:r>
      <w:r w:rsidR="00FD5246">
        <w:rPr>
          <w:rFonts w:ascii="Calibri" w:hAnsi="Calibri"/>
        </w:rPr>
        <w:t>10</w:t>
      </w:r>
      <w:r w:rsidR="00894281" w:rsidRPr="00F77987">
        <w:rPr>
          <w:rFonts w:ascii="Calibri" w:hAnsi="Calibri"/>
        </w:rPr>
        <w:t>h</w:t>
      </w:r>
      <w:r w:rsidR="008E33F5">
        <w:rPr>
          <w:rFonts w:ascii="Calibri" w:hAnsi="Calibri"/>
        </w:rPr>
        <w:t>0</w:t>
      </w:r>
      <w:r w:rsidR="00F77987" w:rsidRPr="00F77987">
        <w:rPr>
          <w:rFonts w:ascii="Calibri" w:hAnsi="Calibri"/>
        </w:rPr>
        <w:t>0</w:t>
      </w:r>
      <w:r w:rsidR="00894281" w:rsidRPr="00F77987">
        <w:rPr>
          <w:rFonts w:ascii="Calibri" w:hAnsi="Calibri"/>
        </w:rPr>
        <w:t xml:space="preserve"> à 12h</w:t>
      </w:r>
      <w:r w:rsidR="00FD5246">
        <w:rPr>
          <w:rFonts w:ascii="Calibri" w:hAnsi="Calibri"/>
        </w:rPr>
        <w:t>0</w:t>
      </w:r>
      <w:r w:rsidR="00F77987" w:rsidRPr="00F77987">
        <w:rPr>
          <w:rFonts w:ascii="Calibri" w:hAnsi="Calibri"/>
        </w:rPr>
        <w:t>0</w:t>
      </w:r>
      <w:r w:rsidR="00894281" w:rsidRPr="00F77987">
        <w:rPr>
          <w:rFonts w:ascii="Calibri" w:hAnsi="Calibri"/>
        </w:rPr>
        <w:t xml:space="preserve"> et de 14h à 1</w:t>
      </w:r>
      <w:r w:rsidR="00FD5246">
        <w:rPr>
          <w:rFonts w:ascii="Calibri" w:hAnsi="Calibri"/>
        </w:rPr>
        <w:t>7</w:t>
      </w:r>
      <w:r w:rsidR="00894281" w:rsidRPr="00F77987">
        <w:rPr>
          <w:rFonts w:ascii="Calibri" w:hAnsi="Calibri"/>
        </w:rPr>
        <w:t>h</w:t>
      </w:r>
      <w:r w:rsidR="008E33F5">
        <w:rPr>
          <w:rFonts w:ascii="Calibri" w:hAnsi="Calibri"/>
        </w:rPr>
        <w:t>0</w:t>
      </w:r>
      <w:r w:rsidR="00F77987" w:rsidRPr="00F77987">
        <w:rPr>
          <w:rFonts w:ascii="Calibri" w:hAnsi="Calibri"/>
        </w:rPr>
        <w:t>0</w:t>
      </w:r>
    </w:p>
    <w:p w:rsidR="008F5AA1" w:rsidRDefault="002F1A8C">
      <w:pPr>
        <w:jc w:val="both"/>
        <w:rPr>
          <w:rFonts w:ascii="Calibri" w:hAnsi="Calibri"/>
        </w:rPr>
      </w:pPr>
      <w:r w:rsidRPr="00DF3229">
        <w:rPr>
          <w:rFonts w:ascii="Calibri" w:hAnsi="Calibri"/>
        </w:rPr>
        <w:t xml:space="preserve">Club où se déroule la formation : </w:t>
      </w:r>
    </w:p>
    <w:p w:rsidR="00134079" w:rsidRPr="00DF3229" w:rsidRDefault="00134079">
      <w:pPr>
        <w:jc w:val="both"/>
        <w:rPr>
          <w:rFonts w:ascii="Calibri" w:hAnsi="Calibri"/>
        </w:rPr>
      </w:pPr>
    </w:p>
    <w:p w:rsidR="00794314" w:rsidRPr="00794314" w:rsidRDefault="00794314" w:rsidP="00794314">
      <w:pPr>
        <w:jc w:val="center"/>
        <w:rPr>
          <w:rFonts w:ascii="Calibri" w:hAnsi="Calibri"/>
          <w:b/>
          <w:sz w:val="36"/>
          <w:szCs w:val="36"/>
        </w:rPr>
      </w:pPr>
      <w:r w:rsidRPr="00794314">
        <w:rPr>
          <w:rFonts w:ascii="Calibri" w:hAnsi="Calibri"/>
          <w:b/>
          <w:bCs/>
          <w:sz w:val="36"/>
          <w:szCs w:val="36"/>
        </w:rPr>
        <w:t>BC Arlésien</w:t>
      </w:r>
    </w:p>
    <w:p w:rsidR="00794314" w:rsidRPr="00097526" w:rsidRDefault="00794314" w:rsidP="00794314">
      <w:pPr>
        <w:jc w:val="center"/>
        <w:rPr>
          <w:rFonts w:ascii="Calibri" w:hAnsi="Calibri"/>
          <w:sz w:val="36"/>
          <w:szCs w:val="36"/>
        </w:rPr>
      </w:pPr>
      <w:r w:rsidRPr="00097526">
        <w:rPr>
          <w:rFonts w:ascii="Calibri" w:hAnsi="Calibri"/>
          <w:bCs/>
          <w:sz w:val="36"/>
          <w:szCs w:val="36"/>
        </w:rPr>
        <w:t>1 rue Honoré Clair</w:t>
      </w:r>
    </w:p>
    <w:p w:rsidR="00794314" w:rsidRPr="00097526" w:rsidRDefault="00794314" w:rsidP="00794314">
      <w:pPr>
        <w:jc w:val="center"/>
        <w:rPr>
          <w:rFonts w:ascii="Calibri" w:hAnsi="Calibri"/>
          <w:sz w:val="36"/>
          <w:szCs w:val="36"/>
        </w:rPr>
      </w:pPr>
      <w:r w:rsidRPr="00097526">
        <w:rPr>
          <w:rFonts w:ascii="Calibri" w:hAnsi="Calibri"/>
          <w:bCs/>
          <w:sz w:val="36"/>
          <w:szCs w:val="36"/>
        </w:rPr>
        <w:t>13200 ARLES</w:t>
      </w:r>
    </w:p>
    <w:p w:rsidR="009A0CE7" w:rsidRPr="00DF3229" w:rsidRDefault="009A0CE7" w:rsidP="009A0CE7">
      <w:pPr>
        <w:rPr>
          <w:rFonts w:ascii="Calibri" w:hAnsi="Calibri"/>
        </w:rPr>
      </w:pPr>
    </w:p>
    <w:p w:rsidR="009A0CE7" w:rsidRPr="00DF3229" w:rsidRDefault="009A0CE7" w:rsidP="009A0CE7">
      <w:pPr>
        <w:jc w:val="both"/>
        <w:rPr>
          <w:rFonts w:ascii="Calibri" w:hAnsi="Calibri"/>
          <w:b/>
          <w:i/>
          <w:u w:val="single"/>
        </w:rPr>
      </w:pPr>
      <w:r w:rsidRPr="00DF3229">
        <w:rPr>
          <w:rFonts w:ascii="Calibri" w:hAnsi="Calibri"/>
          <w:b/>
          <w:i/>
          <w:u w:val="single"/>
        </w:rPr>
        <w:t>Informations concernant le candidat :</w:t>
      </w:r>
    </w:p>
    <w:p w:rsidR="009A0CE7" w:rsidRPr="00DF3229" w:rsidRDefault="009A0CE7" w:rsidP="009A0CE7">
      <w:pPr>
        <w:jc w:val="both"/>
        <w:rPr>
          <w:rFonts w:ascii="Calibri" w:hAnsi="Calibri"/>
        </w:rPr>
      </w:pPr>
    </w:p>
    <w:p w:rsidR="009A0CE7" w:rsidRPr="00DF3229" w:rsidRDefault="009A0CE7" w:rsidP="009A0CE7">
      <w:pPr>
        <w:spacing w:line="360" w:lineRule="auto"/>
        <w:jc w:val="both"/>
        <w:rPr>
          <w:rFonts w:ascii="Calibri" w:hAnsi="Calibri"/>
        </w:rPr>
      </w:pPr>
      <w:r w:rsidRPr="00DF3229">
        <w:rPr>
          <w:rFonts w:ascii="Calibri" w:hAnsi="Calibri"/>
          <w:b/>
        </w:rPr>
        <w:t>NOM</w:t>
      </w:r>
      <w:r w:rsidRPr="00DF3229">
        <w:rPr>
          <w:rFonts w:ascii="Calibri" w:hAnsi="Calibri"/>
        </w:rPr>
        <w:t> : _ _ _ _ _ _ _ _ _ _ _ _ _ _ _ _ _ _ _ _ _ _ _ _ _</w:t>
      </w:r>
      <w:r w:rsidRPr="00DF3229">
        <w:rPr>
          <w:rFonts w:ascii="Calibri" w:hAnsi="Calibri"/>
          <w:b/>
        </w:rPr>
        <w:t>Prénom</w:t>
      </w:r>
      <w:r w:rsidRPr="00DF3229">
        <w:rPr>
          <w:rFonts w:ascii="Calibri" w:hAnsi="Calibri"/>
        </w:rPr>
        <w:t> : _ _ _ _ _ _ _ _ _ _ _ _ _ _ _ _</w:t>
      </w:r>
    </w:p>
    <w:p w:rsidR="009A0CE7" w:rsidRPr="00DF3229" w:rsidRDefault="009A0CE7" w:rsidP="009A0CE7">
      <w:pPr>
        <w:spacing w:line="360" w:lineRule="auto"/>
        <w:jc w:val="both"/>
        <w:rPr>
          <w:rFonts w:ascii="Calibri" w:hAnsi="Calibri"/>
        </w:rPr>
      </w:pPr>
      <w:r w:rsidRPr="00DF3229">
        <w:rPr>
          <w:rFonts w:ascii="Calibri" w:hAnsi="Calibri"/>
          <w:b/>
        </w:rPr>
        <w:t>Adresse :</w:t>
      </w:r>
      <w:r w:rsidRPr="00DF3229">
        <w:rPr>
          <w:rFonts w:ascii="Calibri" w:hAnsi="Calibri"/>
        </w:rPr>
        <w:t xml:space="preserve"> _ _ _ _ _ _ _ _ _ _ _ _ _ _ _ _ _ _ _ _ _ _ _ _ _ _ _ _ _ _ _ _ _ _ _ _ _ _ _ _ _ _ _ _ </w:t>
      </w:r>
    </w:p>
    <w:p w:rsidR="009A0CE7" w:rsidRPr="00DF3229" w:rsidRDefault="009A0CE7" w:rsidP="009A0CE7">
      <w:pPr>
        <w:spacing w:line="360" w:lineRule="auto"/>
        <w:jc w:val="both"/>
        <w:rPr>
          <w:rFonts w:ascii="Calibri" w:hAnsi="Calibri"/>
        </w:rPr>
      </w:pPr>
      <w:r w:rsidRPr="00DF3229">
        <w:rPr>
          <w:rFonts w:ascii="Calibri" w:hAnsi="Calibri"/>
          <w:b/>
        </w:rPr>
        <w:t>Téléphone</w:t>
      </w:r>
      <w:r w:rsidRPr="00DF3229">
        <w:rPr>
          <w:rFonts w:ascii="Calibri" w:hAnsi="Calibri"/>
        </w:rPr>
        <w:t> : _ _ _ _ _</w:t>
      </w:r>
      <w:r>
        <w:rPr>
          <w:rFonts w:ascii="Calibri" w:hAnsi="Calibri"/>
        </w:rPr>
        <w:t>_ _ _ _ _ _</w:t>
      </w:r>
      <w:r w:rsidRPr="00DF3229">
        <w:rPr>
          <w:rFonts w:ascii="Calibri" w:hAnsi="Calibri"/>
        </w:rPr>
        <w:t>_ _ _ _ _ _ _ _ _ _ _ _</w:t>
      </w:r>
      <w:r w:rsidRPr="00DF3229">
        <w:rPr>
          <w:rFonts w:ascii="Calibri" w:hAnsi="Calibri"/>
          <w:b/>
        </w:rPr>
        <w:t>e-mail</w:t>
      </w:r>
      <w:r w:rsidRPr="00DF3229">
        <w:rPr>
          <w:rFonts w:ascii="Calibri" w:hAnsi="Calibri"/>
        </w:rPr>
        <w:t xml:space="preserve"> : _ _ _ _ _ _ _ _ _ _ _ _ _ _ _ _ _ </w:t>
      </w:r>
    </w:p>
    <w:p w:rsidR="009A0CE7" w:rsidRPr="00DF3229" w:rsidRDefault="009A0CE7" w:rsidP="009A0CE7">
      <w:pPr>
        <w:spacing w:line="360" w:lineRule="auto"/>
        <w:jc w:val="both"/>
        <w:rPr>
          <w:rFonts w:ascii="Calibri" w:hAnsi="Calibri"/>
        </w:rPr>
      </w:pPr>
      <w:r w:rsidRPr="00DF3229">
        <w:rPr>
          <w:rFonts w:ascii="Calibri" w:hAnsi="Calibri"/>
          <w:b/>
        </w:rPr>
        <w:t>Club du candidat</w:t>
      </w:r>
      <w:r>
        <w:rPr>
          <w:rFonts w:ascii="Calibri" w:hAnsi="Calibri"/>
        </w:rPr>
        <w:t xml:space="preserve"> : _ </w:t>
      </w:r>
      <w:r w:rsidRPr="00DF3229">
        <w:rPr>
          <w:rFonts w:ascii="Calibri" w:hAnsi="Calibri"/>
        </w:rPr>
        <w:t xml:space="preserve">_ _ _ _ _ _  _ _ _ _ _ _ _ _ _ _ _ </w:t>
      </w:r>
      <w:r w:rsidRPr="00DF3229">
        <w:rPr>
          <w:rFonts w:ascii="Calibri" w:hAnsi="Calibri"/>
          <w:b/>
        </w:rPr>
        <w:t>N° de licence</w:t>
      </w:r>
      <w:r w:rsidRPr="00DF3229">
        <w:rPr>
          <w:rFonts w:ascii="Calibri" w:hAnsi="Calibri"/>
        </w:rPr>
        <w:t> : _ _ _ _ _ _ _ _ _ _ _ _</w:t>
      </w:r>
    </w:p>
    <w:p w:rsidR="009A0CE7" w:rsidRPr="00DF3229" w:rsidRDefault="009A0CE7" w:rsidP="009A0CE7">
      <w:pPr>
        <w:spacing w:line="360" w:lineRule="auto"/>
        <w:jc w:val="both"/>
        <w:rPr>
          <w:rFonts w:ascii="Calibri" w:hAnsi="Calibri"/>
        </w:rPr>
      </w:pPr>
      <w:r w:rsidRPr="00DF3229">
        <w:rPr>
          <w:rFonts w:ascii="Calibri" w:hAnsi="Calibri"/>
          <w:b/>
        </w:rPr>
        <w:t xml:space="preserve">Date de naissance : </w:t>
      </w:r>
      <w:r w:rsidRPr="00DF3229">
        <w:rPr>
          <w:rFonts w:ascii="Calibri" w:hAnsi="Calibri"/>
        </w:rPr>
        <w:t xml:space="preserve">_ _ _ _ _ _ _ _ _ _ _ _ __ _ _ _ </w:t>
      </w:r>
      <w:r w:rsidRPr="004852F4">
        <w:rPr>
          <w:rFonts w:ascii="Calibri" w:hAnsi="Calibri"/>
          <w:b/>
        </w:rPr>
        <w:t>Discipline encadrée</w:t>
      </w:r>
      <w:r w:rsidRPr="00DF3229">
        <w:rPr>
          <w:rFonts w:ascii="Calibri" w:hAnsi="Calibri"/>
        </w:rPr>
        <w:t> : _ _ _ _ _ _ _ _ _ _ _ _</w:t>
      </w:r>
    </w:p>
    <w:p w:rsidR="00097526" w:rsidRDefault="00097526" w:rsidP="009A0CE7">
      <w:pPr>
        <w:jc w:val="center"/>
        <w:rPr>
          <w:rFonts w:ascii="Calibri" w:hAnsi="Calibri"/>
          <w:b/>
        </w:rPr>
      </w:pPr>
    </w:p>
    <w:p w:rsidR="00097526" w:rsidRDefault="00097526" w:rsidP="009A0CE7">
      <w:pPr>
        <w:jc w:val="center"/>
        <w:rPr>
          <w:rFonts w:ascii="Calibri" w:hAnsi="Calibri"/>
          <w:b/>
        </w:rPr>
      </w:pPr>
    </w:p>
    <w:p w:rsidR="009A0CE7" w:rsidRDefault="009A0CE7" w:rsidP="009A0CE7">
      <w:pPr>
        <w:jc w:val="center"/>
        <w:rPr>
          <w:rFonts w:ascii="Calibri" w:hAnsi="Calibri"/>
          <w:b/>
        </w:rPr>
      </w:pPr>
      <w:r w:rsidRPr="00DF3229">
        <w:rPr>
          <w:rFonts w:ascii="Calibri" w:hAnsi="Calibri"/>
          <w:b/>
        </w:rPr>
        <w:t xml:space="preserve">Fiche d’inscription </w:t>
      </w:r>
      <w:r>
        <w:rPr>
          <w:rFonts w:ascii="Calibri" w:hAnsi="Calibri"/>
          <w:b/>
        </w:rPr>
        <w:t xml:space="preserve">et chèque du droit de participation </w:t>
      </w:r>
    </w:p>
    <w:p w:rsidR="009A0CE7" w:rsidRDefault="009A0CE7" w:rsidP="009A0CE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(30€, libellé à l’ordre de la Ligue </w:t>
      </w:r>
      <w:r w:rsidR="00794314">
        <w:rPr>
          <w:rFonts w:ascii="Calibri" w:hAnsi="Calibri"/>
          <w:b/>
        </w:rPr>
        <w:t>Méditerranée</w:t>
      </w:r>
      <w:r w:rsidR="00B00EF4">
        <w:rPr>
          <w:rFonts w:ascii="Calibri" w:hAnsi="Calibri"/>
          <w:b/>
        </w:rPr>
        <w:t>nne de Billard</w:t>
      </w:r>
      <w:r>
        <w:rPr>
          <w:rFonts w:ascii="Calibri" w:hAnsi="Calibri"/>
          <w:b/>
        </w:rPr>
        <w:t xml:space="preserve">) </w:t>
      </w:r>
    </w:p>
    <w:p w:rsidR="009A0CE7" w:rsidRPr="00DF3229" w:rsidRDefault="009A0CE7" w:rsidP="009A0CE7">
      <w:pPr>
        <w:jc w:val="center"/>
        <w:rPr>
          <w:rFonts w:ascii="Calibri" w:hAnsi="Calibri"/>
        </w:rPr>
      </w:pPr>
      <w:r w:rsidRPr="00DF3229">
        <w:rPr>
          <w:rFonts w:ascii="Calibri" w:hAnsi="Calibri"/>
          <w:b/>
        </w:rPr>
        <w:t>à renvoyer avant</w:t>
      </w:r>
      <w:r>
        <w:rPr>
          <w:rFonts w:ascii="Calibri" w:hAnsi="Calibri"/>
          <w:b/>
        </w:rPr>
        <w:t xml:space="preserve"> le </w:t>
      </w:r>
      <w:r w:rsidR="00794314">
        <w:rPr>
          <w:rFonts w:ascii="Calibri" w:hAnsi="Calibri"/>
          <w:b/>
        </w:rPr>
        <w:t>12 mars</w:t>
      </w:r>
      <w:r w:rsidR="002D7E59">
        <w:rPr>
          <w:rFonts w:ascii="Calibri" w:hAnsi="Calibri"/>
          <w:b/>
        </w:rPr>
        <w:t xml:space="preserve"> 2018</w:t>
      </w:r>
      <w:r w:rsidR="00F15CB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à</w:t>
      </w:r>
      <w:r w:rsidRPr="00DF3229">
        <w:rPr>
          <w:rFonts w:ascii="Calibri" w:hAnsi="Calibri"/>
        </w:rPr>
        <w:t>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32"/>
      </w:tblGrid>
      <w:tr w:rsidR="009A0CE7" w:rsidRPr="00DF3229" w:rsidTr="002D7E59">
        <w:trPr>
          <w:cantSplit/>
          <w:trHeight w:val="642"/>
        </w:trPr>
        <w:tc>
          <w:tcPr>
            <w:tcW w:w="5000" w:type="pct"/>
          </w:tcPr>
          <w:p w:rsidR="00F15CBB" w:rsidRPr="00C22D12" w:rsidRDefault="00F15CBB" w:rsidP="00F15CBB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Style w:val="Accentuation"/>
                <w:rFonts w:ascii="Calibri" w:hAnsi="Calibri" w:cs="Calibri"/>
                <w:b/>
                <w:i w:val="0"/>
              </w:rPr>
              <w:t xml:space="preserve">Mr </w:t>
            </w:r>
            <w:r w:rsidR="00794314">
              <w:rPr>
                <w:rStyle w:val="Accentuation"/>
                <w:rFonts w:ascii="Calibri" w:hAnsi="Calibri" w:cs="Calibri"/>
                <w:b/>
                <w:i w:val="0"/>
              </w:rPr>
              <w:t>Roland Gros</w:t>
            </w:r>
            <w:r w:rsidR="00B00EF4">
              <w:rPr>
                <w:rStyle w:val="Accentuation"/>
                <w:rFonts w:ascii="Calibri" w:hAnsi="Calibri" w:cs="Calibri"/>
                <w:b/>
                <w:i w:val="0"/>
              </w:rPr>
              <w:t> :</w:t>
            </w:r>
          </w:p>
          <w:p w:rsidR="009A0CE7" w:rsidRPr="006F5BFE" w:rsidRDefault="00794314" w:rsidP="00794314">
            <w:pPr>
              <w:jc w:val="center"/>
              <w:rPr>
                <w:rFonts w:ascii="Calibri" w:hAnsi="Calibri" w:cs="Calibri"/>
                <w:b/>
              </w:rPr>
            </w:pPr>
            <w:r w:rsidRPr="006F5BFE">
              <w:rPr>
                <w:rFonts w:ascii="Calibri" w:hAnsi="Calibri" w:cs="Calibri"/>
                <w:b/>
              </w:rPr>
              <w:t>Mas Saint André Quartier Payan 13310 SAINT MARTIN DE CRAU</w:t>
            </w:r>
          </w:p>
        </w:tc>
      </w:tr>
    </w:tbl>
    <w:p w:rsidR="002F1A8C" w:rsidRPr="00DF3229" w:rsidRDefault="002F1A8C">
      <w:pPr>
        <w:rPr>
          <w:rFonts w:ascii="Calibri" w:hAnsi="Calibri"/>
        </w:rPr>
      </w:pPr>
      <w:r w:rsidRPr="00DF3229">
        <w:rPr>
          <w:rFonts w:ascii="Calibri" w:hAnsi="Calibri"/>
        </w:rPr>
        <w:t xml:space="preserve">Date : </w:t>
      </w:r>
      <w:r w:rsidRPr="00DF3229">
        <w:rPr>
          <w:rFonts w:ascii="Calibri" w:hAnsi="Calibri"/>
        </w:rPr>
        <w:tab/>
      </w:r>
      <w:r w:rsidRPr="00DF3229">
        <w:rPr>
          <w:rFonts w:ascii="Calibri" w:hAnsi="Calibri"/>
        </w:rPr>
        <w:tab/>
      </w:r>
      <w:r w:rsidRPr="00DF3229">
        <w:rPr>
          <w:rFonts w:ascii="Calibri" w:hAnsi="Calibri"/>
        </w:rPr>
        <w:tab/>
      </w:r>
      <w:r w:rsidRPr="00DF3229">
        <w:rPr>
          <w:rFonts w:ascii="Calibri" w:hAnsi="Calibri"/>
        </w:rPr>
        <w:tab/>
      </w:r>
      <w:r w:rsidRPr="00DF3229">
        <w:rPr>
          <w:rFonts w:ascii="Calibri" w:hAnsi="Calibri"/>
        </w:rPr>
        <w:tab/>
      </w:r>
      <w:r w:rsidRPr="00DF3229">
        <w:rPr>
          <w:rFonts w:ascii="Calibri" w:hAnsi="Calibri"/>
        </w:rPr>
        <w:tab/>
      </w:r>
      <w:r w:rsidRPr="00DF3229">
        <w:rPr>
          <w:rFonts w:ascii="Calibri" w:hAnsi="Calibri"/>
        </w:rPr>
        <w:tab/>
        <w:t>Signature :</w:t>
      </w:r>
    </w:p>
    <w:sectPr w:rsidR="002F1A8C" w:rsidRPr="00DF3229" w:rsidSect="00621CA1">
      <w:footerReference w:type="default" r:id="rId8"/>
      <w:pgSz w:w="11906" w:h="16838"/>
      <w:pgMar w:top="510" w:right="907" w:bottom="851" w:left="907" w:header="709" w:footer="5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FE" w:rsidRDefault="006F5BFE">
      <w:r>
        <w:separator/>
      </w:r>
    </w:p>
  </w:endnote>
  <w:endnote w:type="continuationSeparator" w:id="0">
    <w:p w:rsidR="006F5BFE" w:rsidRDefault="006F5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aco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29" w:rsidRDefault="00DF3229" w:rsidP="00DF3229">
    <w:pPr>
      <w:pStyle w:val="Pieddepage"/>
      <w:spacing w:line="80" w:lineRule="exact"/>
      <w:jc w:val="center"/>
    </w:pPr>
  </w:p>
  <w:p w:rsidR="00DF3229" w:rsidRPr="009479E3" w:rsidRDefault="00DF3229" w:rsidP="00DF3229">
    <w:pPr>
      <w:autoSpaceDE w:val="0"/>
      <w:autoSpaceDN w:val="0"/>
      <w:adjustRightInd w:val="0"/>
      <w:jc w:val="center"/>
      <w:rPr>
        <w:rFonts w:ascii="Calibri" w:hAnsi="Calibri" w:cs="Arial"/>
        <w:color w:val="000000"/>
        <w:sz w:val="17"/>
        <w:szCs w:val="17"/>
      </w:rPr>
    </w:pPr>
    <w:r w:rsidRPr="009479E3">
      <w:rPr>
        <w:rFonts w:ascii="Calibri" w:hAnsi="Calibri" w:cs="Arial"/>
        <w:color w:val="000000"/>
        <w:sz w:val="17"/>
        <w:szCs w:val="17"/>
      </w:rPr>
      <w:t>CS 42202 03202 VICHY CEDEX</w:t>
    </w:r>
  </w:p>
  <w:p w:rsidR="00DF3229" w:rsidRPr="009479E3" w:rsidRDefault="00DF3229" w:rsidP="00DF3229">
    <w:pPr>
      <w:autoSpaceDE w:val="0"/>
      <w:autoSpaceDN w:val="0"/>
      <w:adjustRightInd w:val="0"/>
      <w:jc w:val="center"/>
      <w:rPr>
        <w:rFonts w:ascii="Calibri" w:hAnsi="Calibri" w:cs="Arial"/>
        <w:color w:val="000000"/>
        <w:sz w:val="17"/>
        <w:szCs w:val="17"/>
      </w:rPr>
    </w:pPr>
    <w:r w:rsidRPr="009479E3">
      <w:rPr>
        <w:rFonts w:ascii="Calibri" w:hAnsi="Calibri" w:cs="Arial"/>
        <w:color w:val="000000"/>
        <w:sz w:val="17"/>
        <w:szCs w:val="17"/>
      </w:rPr>
      <w:t>TEL. 04 70 96 01 01</w:t>
    </w:r>
  </w:p>
  <w:p w:rsidR="00DF3229" w:rsidRPr="009479E3" w:rsidRDefault="00DF3229" w:rsidP="00DF3229">
    <w:pPr>
      <w:pStyle w:val="Pieddepage"/>
      <w:tabs>
        <w:tab w:val="left" w:pos="709"/>
      </w:tabs>
      <w:jc w:val="center"/>
      <w:rPr>
        <w:rFonts w:ascii="Calibri" w:hAnsi="Calibri" w:cs="Arial"/>
        <w:sz w:val="20"/>
      </w:rPr>
    </w:pPr>
    <w:r w:rsidRPr="009479E3">
      <w:rPr>
        <w:rFonts w:ascii="Calibri" w:hAnsi="Calibri" w:cs="Arial"/>
        <w:color w:val="000000"/>
        <w:sz w:val="17"/>
        <w:szCs w:val="17"/>
      </w:rPr>
      <w:t xml:space="preserve">E-Mail </w:t>
    </w:r>
    <w:r w:rsidRPr="009479E3">
      <w:rPr>
        <w:rFonts w:ascii="Calibri" w:hAnsi="Calibri" w:cs="Arial"/>
        <w:color w:val="0000FF"/>
        <w:sz w:val="17"/>
        <w:szCs w:val="17"/>
      </w:rPr>
      <w:t xml:space="preserve">ffb@ffbillard.com </w:t>
    </w:r>
    <w:r w:rsidRPr="009479E3">
      <w:rPr>
        <w:rFonts w:ascii="Calibri" w:hAnsi="Calibri" w:cs="Arial"/>
        <w:color w:val="000000"/>
        <w:sz w:val="17"/>
        <w:szCs w:val="17"/>
      </w:rPr>
      <w:t xml:space="preserve">– Site : </w:t>
    </w:r>
    <w:r w:rsidRPr="009479E3">
      <w:rPr>
        <w:rFonts w:ascii="Calibri" w:hAnsi="Calibri" w:cs="Arial"/>
        <w:color w:val="0000FF"/>
        <w:sz w:val="17"/>
        <w:szCs w:val="17"/>
      </w:rPr>
      <w:t>www.ffbillard.com</w:t>
    </w:r>
  </w:p>
  <w:p w:rsidR="002F1A8C" w:rsidRDefault="002F1A8C">
    <w:pPr>
      <w:pStyle w:val="Pieddepage"/>
      <w:jc w:val="righ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FE" w:rsidRDefault="006F5BFE">
      <w:r>
        <w:separator/>
      </w:r>
    </w:p>
  </w:footnote>
  <w:footnote w:type="continuationSeparator" w:id="0">
    <w:p w:rsidR="006F5BFE" w:rsidRDefault="006F5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1AE1823"/>
    <w:multiLevelType w:val="hybridMultilevel"/>
    <w:tmpl w:val="A126A5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4695A"/>
    <w:multiLevelType w:val="singleLevel"/>
    <w:tmpl w:val="270426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ABF6EB0"/>
    <w:multiLevelType w:val="singleLevel"/>
    <w:tmpl w:val="270426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C1655F9"/>
    <w:multiLevelType w:val="hybridMultilevel"/>
    <w:tmpl w:val="2BB64B7A"/>
    <w:lvl w:ilvl="0" w:tplc="040C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0FDD52F8"/>
    <w:multiLevelType w:val="hybridMultilevel"/>
    <w:tmpl w:val="5218C492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>
    <w:nsid w:val="105E1F07"/>
    <w:multiLevelType w:val="hybridMultilevel"/>
    <w:tmpl w:val="1E6C8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BF024E"/>
    <w:multiLevelType w:val="singleLevel"/>
    <w:tmpl w:val="270426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152E356F"/>
    <w:multiLevelType w:val="singleLevel"/>
    <w:tmpl w:val="270426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15BF7A82"/>
    <w:multiLevelType w:val="singleLevel"/>
    <w:tmpl w:val="270426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75C6A28"/>
    <w:multiLevelType w:val="singleLevel"/>
    <w:tmpl w:val="270426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7D9033A"/>
    <w:multiLevelType w:val="singleLevel"/>
    <w:tmpl w:val="270426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184C5165"/>
    <w:multiLevelType w:val="hybridMultilevel"/>
    <w:tmpl w:val="6EECD8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D70381"/>
    <w:multiLevelType w:val="singleLevel"/>
    <w:tmpl w:val="270426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1AA147C7"/>
    <w:multiLevelType w:val="hybridMultilevel"/>
    <w:tmpl w:val="FD0ECF58"/>
    <w:lvl w:ilvl="0" w:tplc="0409000F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F92EF11C">
      <w:start w:val="1"/>
      <w:numFmt w:val="decimal"/>
      <w:lvlText w:val="%2"/>
      <w:lvlJc w:val="left"/>
      <w:pPr>
        <w:tabs>
          <w:tab w:val="num" w:pos="2214"/>
        </w:tabs>
        <w:ind w:left="2214" w:hanging="360"/>
      </w:pPr>
      <w:rPr>
        <w:rFonts w:hint="default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>
    <w:nsid w:val="1B262D1E"/>
    <w:multiLevelType w:val="hybridMultilevel"/>
    <w:tmpl w:val="135C3672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8">
    <w:nsid w:val="1B2D3911"/>
    <w:multiLevelType w:val="hybridMultilevel"/>
    <w:tmpl w:val="AC666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AC2EBF"/>
    <w:multiLevelType w:val="singleLevel"/>
    <w:tmpl w:val="270426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217254A2"/>
    <w:multiLevelType w:val="hybridMultilevel"/>
    <w:tmpl w:val="40CC2944"/>
    <w:lvl w:ilvl="0" w:tplc="040C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0C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1">
    <w:nsid w:val="23663382"/>
    <w:multiLevelType w:val="singleLevel"/>
    <w:tmpl w:val="270426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2A564FE0"/>
    <w:multiLevelType w:val="hybridMultilevel"/>
    <w:tmpl w:val="2AE87110"/>
    <w:lvl w:ilvl="0" w:tplc="32D6C5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FE4927"/>
    <w:multiLevelType w:val="singleLevel"/>
    <w:tmpl w:val="270426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3C5B39FA"/>
    <w:multiLevelType w:val="hybridMultilevel"/>
    <w:tmpl w:val="CB447CA8"/>
    <w:lvl w:ilvl="0" w:tplc="C354DF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7857D15"/>
    <w:multiLevelType w:val="singleLevel"/>
    <w:tmpl w:val="2732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79D0C00"/>
    <w:multiLevelType w:val="singleLevel"/>
    <w:tmpl w:val="270426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BC75214"/>
    <w:multiLevelType w:val="hybridMultilevel"/>
    <w:tmpl w:val="31481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965E04"/>
    <w:multiLevelType w:val="hybridMultilevel"/>
    <w:tmpl w:val="0262D2C2"/>
    <w:lvl w:ilvl="0" w:tplc="F790D9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0E354B2"/>
    <w:multiLevelType w:val="singleLevel"/>
    <w:tmpl w:val="270426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575C26CD"/>
    <w:multiLevelType w:val="hybridMultilevel"/>
    <w:tmpl w:val="8654C982"/>
    <w:lvl w:ilvl="0" w:tplc="040C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8F4193"/>
    <w:multiLevelType w:val="singleLevel"/>
    <w:tmpl w:val="270426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63B90EED"/>
    <w:multiLevelType w:val="hybridMultilevel"/>
    <w:tmpl w:val="74EE578C"/>
    <w:lvl w:ilvl="0" w:tplc="040C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7770F0"/>
    <w:multiLevelType w:val="singleLevel"/>
    <w:tmpl w:val="270426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64D63F8C"/>
    <w:multiLevelType w:val="hybridMultilevel"/>
    <w:tmpl w:val="31C603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A42083"/>
    <w:multiLevelType w:val="singleLevel"/>
    <w:tmpl w:val="270426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ED814B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2322FD5"/>
    <w:multiLevelType w:val="hybridMultilevel"/>
    <w:tmpl w:val="959C0F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0C76E9"/>
    <w:multiLevelType w:val="singleLevel"/>
    <w:tmpl w:val="270426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77DC71FC"/>
    <w:multiLevelType w:val="hybridMultilevel"/>
    <w:tmpl w:val="3954B7AE"/>
    <w:lvl w:ilvl="0" w:tplc="040C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47F33"/>
    <w:multiLevelType w:val="singleLevel"/>
    <w:tmpl w:val="270426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>
    <w:nsid w:val="7ADF119C"/>
    <w:multiLevelType w:val="hybridMultilevel"/>
    <w:tmpl w:val="18306C48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>
    <w:nsid w:val="7B083E92"/>
    <w:multiLevelType w:val="singleLevel"/>
    <w:tmpl w:val="270426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>
    <w:nsid w:val="7E2105D2"/>
    <w:multiLevelType w:val="singleLevel"/>
    <w:tmpl w:val="270426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28"/>
  </w:num>
  <w:num w:numId="5">
    <w:abstractNumId w:val="8"/>
  </w:num>
  <w:num w:numId="6">
    <w:abstractNumId w:val="17"/>
  </w:num>
  <w:num w:numId="7">
    <w:abstractNumId w:val="7"/>
  </w:num>
  <w:num w:numId="8">
    <w:abstractNumId w:val="0"/>
  </w:num>
  <w:num w:numId="9">
    <w:abstractNumId w:val="1"/>
  </w:num>
  <w:num w:numId="10">
    <w:abstractNumId w:val="29"/>
  </w:num>
  <w:num w:numId="11">
    <w:abstractNumId w:val="42"/>
  </w:num>
  <w:num w:numId="12">
    <w:abstractNumId w:val="12"/>
  </w:num>
  <w:num w:numId="13">
    <w:abstractNumId w:val="26"/>
  </w:num>
  <w:num w:numId="14">
    <w:abstractNumId w:val="13"/>
  </w:num>
  <w:num w:numId="15">
    <w:abstractNumId w:val="40"/>
  </w:num>
  <w:num w:numId="16">
    <w:abstractNumId w:val="25"/>
  </w:num>
  <w:num w:numId="17">
    <w:abstractNumId w:val="31"/>
  </w:num>
  <w:num w:numId="18">
    <w:abstractNumId w:val="33"/>
  </w:num>
  <w:num w:numId="19">
    <w:abstractNumId w:val="35"/>
  </w:num>
  <w:num w:numId="20">
    <w:abstractNumId w:val="43"/>
  </w:num>
  <w:num w:numId="21">
    <w:abstractNumId w:val="3"/>
  </w:num>
  <w:num w:numId="22">
    <w:abstractNumId w:val="37"/>
  </w:num>
  <w:num w:numId="23">
    <w:abstractNumId w:val="34"/>
  </w:num>
  <w:num w:numId="24">
    <w:abstractNumId w:val="20"/>
  </w:num>
  <w:num w:numId="25">
    <w:abstractNumId w:val="41"/>
  </w:num>
  <w:num w:numId="26">
    <w:abstractNumId w:val="36"/>
  </w:num>
  <w:num w:numId="27">
    <w:abstractNumId w:val="19"/>
  </w:num>
  <w:num w:numId="28">
    <w:abstractNumId w:val="15"/>
  </w:num>
  <w:num w:numId="29">
    <w:abstractNumId w:val="4"/>
  </w:num>
  <w:num w:numId="30">
    <w:abstractNumId w:val="38"/>
  </w:num>
  <w:num w:numId="31">
    <w:abstractNumId w:val="10"/>
  </w:num>
  <w:num w:numId="32">
    <w:abstractNumId w:val="9"/>
  </w:num>
  <w:num w:numId="33">
    <w:abstractNumId w:val="5"/>
  </w:num>
  <w:num w:numId="34">
    <w:abstractNumId w:val="23"/>
  </w:num>
  <w:num w:numId="35">
    <w:abstractNumId w:val="11"/>
  </w:num>
  <w:num w:numId="36">
    <w:abstractNumId w:val="21"/>
  </w:num>
  <w:num w:numId="37">
    <w:abstractNumId w:val="6"/>
  </w:num>
  <w:num w:numId="38">
    <w:abstractNumId w:val="16"/>
  </w:num>
  <w:num w:numId="39">
    <w:abstractNumId w:val="30"/>
  </w:num>
  <w:num w:numId="40">
    <w:abstractNumId w:val="39"/>
  </w:num>
  <w:num w:numId="41">
    <w:abstractNumId w:val="32"/>
  </w:num>
  <w:num w:numId="42">
    <w:abstractNumId w:val="27"/>
  </w:num>
  <w:num w:numId="43">
    <w:abstractNumId w:val="1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B9B"/>
    <w:rsid w:val="00025B25"/>
    <w:rsid w:val="00080D59"/>
    <w:rsid w:val="000845BB"/>
    <w:rsid w:val="00093C83"/>
    <w:rsid w:val="00097526"/>
    <w:rsid w:val="000A3832"/>
    <w:rsid w:val="000C240F"/>
    <w:rsid w:val="000C59AB"/>
    <w:rsid w:val="000D1729"/>
    <w:rsid w:val="000E231F"/>
    <w:rsid w:val="000E79CA"/>
    <w:rsid w:val="000F1560"/>
    <w:rsid w:val="000F275E"/>
    <w:rsid w:val="000F299E"/>
    <w:rsid w:val="00100C64"/>
    <w:rsid w:val="001023A6"/>
    <w:rsid w:val="00134079"/>
    <w:rsid w:val="0014018C"/>
    <w:rsid w:val="00151522"/>
    <w:rsid w:val="00154785"/>
    <w:rsid w:val="001770EA"/>
    <w:rsid w:val="00193CFA"/>
    <w:rsid w:val="001A7E2A"/>
    <w:rsid w:val="001B1AE8"/>
    <w:rsid w:val="001B6F10"/>
    <w:rsid w:val="001C5BCF"/>
    <w:rsid w:val="001D5091"/>
    <w:rsid w:val="001E2AD9"/>
    <w:rsid w:val="00230477"/>
    <w:rsid w:val="00276AE7"/>
    <w:rsid w:val="00280019"/>
    <w:rsid w:val="002B1BAC"/>
    <w:rsid w:val="002C4180"/>
    <w:rsid w:val="002C7438"/>
    <w:rsid w:val="002D7E59"/>
    <w:rsid w:val="002E0551"/>
    <w:rsid w:val="002E08E0"/>
    <w:rsid w:val="002E2737"/>
    <w:rsid w:val="002F1A8C"/>
    <w:rsid w:val="0031181D"/>
    <w:rsid w:val="00312535"/>
    <w:rsid w:val="00313E25"/>
    <w:rsid w:val="00333249"/>
    <w:rsid w:val="003347B1"/>
    <w:rsid w:val="00343FEE"/>
    <w:rsid w:val="003626F5"/>
    <w:rsid w:val="003676BE"/>
    <w:rsid w:val="00372B89"/>
    <w:rsid w:val="003A59DA"/>
    <w:rsid w:val="003C0D20"/>
    <w:rsid w:val="003D1FCB"/>
    <w:rsid w:val="003D5D38"/>
    <w:rsid w:val="003F3810"/>
    <w:rsid w:val="00406E0D"/>
    <w:rsid w:val="0041129C"/>
    <w:rsid w:val="00413D82"/>
    <w:rsid w:val="00417696"/>
    <w:rsid w:val="00434575"/>
    <w:rsid w:val="0043743B"/>
    <w:rsid w:val="00444DFB"/>
    <w:rsid w:val="004468A8"/>
    <w:rsid w:val="00450F4A"/>
    <w:rsid w:val="00460BF8"/>
    <w:rsid w:val="00485397"/>
    <w:rsid w:val="00486D76"/>
    <w:rsid w:val="004948A5"/>
    <w:rsid w:val="004B5CFA"/>
    <w:rsid w:val="004C13A1"/>
    <w:rsid w:val="004C34B3"/>
    <w:rsid w:val="004D2830"/>
    <w:rsid w:val="004F1FE6"/>
    <w:rsid w:val="004F2853"/>
    <w:rsid w:val="004F4C2F"/>
    <w:rsid w:val="005156A1"/>
    <w:rsid w:val="00524C02"/>
    <w:rsid w:val="005459A8"/>
    <w:rsid w:val="00567783"/>
    <w:rsid w:val="00594F51"/>
    <w:rsid w:val="005A0DCC"/>
    <w:rsid w:val="005B3D4A"/>
    <w:rsid w:val="005C5317"/>
    <w:rsid w:val="005D430D"/>
    <w:rsid w:val="00601A2C"/>
    <w:rsid w:val="00605F63"/>
    <w:rsid w:val="00621CA1"/>
    <w:rsid w:val="00652012"/>
    <w:rsid w:val="00660C5C"/>
    <w:rsid w:val="00671DE8"/>
    <w:rsid w:val="006E1C28"/>
    <w:rsid w:val="006F38D8"/>
    <w:rsid w:val="006F5BFE"/>
    <w:rsid w:val="007045C4"/>
    <w:rsid w:val="007136F5"/>
    <w:rsid w:val="00737000"/>
    <w:rsid w:val="00742DA6"/>
    <w:rsid w:val="00751255"/>
    <w:rsid w:val="00757281"/>
    <w:rsid w:val="00784B9B"/>
    <w:rsid w:val="00794314"/>
    <w:rsid w:val="007C65E6"/>
    <w:rsid w:val="00805E72"/>
    <w:rsid w:val="00807B90"/>
    <w:rsid w:val="00844254"/>
    <w:rsid w:val="0085340E"/>
    <w:rsid w:val="0085673D"/>
    <w:rsid w:val="00856D12"/>
    <w:rsid w:val="008729B0"/>
    <w:rsid w:val="00873889"/>
    <w:rsid w:val="00876561"/>
    <w:rsid w:val="00885E7C"/>
    <w:rsid w:val="00886A32"/>
    <w:rsid w:val="00894281"/>
    <w:rsid w:val="008A225F"/>
    <w:rsid w:val="008B2C15"/>
    <w:rsid w:val="008D08D0"/>
    <w:rsid w:val="008D5362"/>
    <w:rsid w:val="008D772A"/>
    <w:rsid w:val="008E33F5"/>
    <w:rsid w:val="008F5AA1"/>
    <w:rsid w:val="008F7C69"/>
    <w:rsid w:val="00900946"/>
    <w:rsid w:val="009065A3"/>
    <w:rsid w:val="009116FD"/>
    <w:rsid w:val="00914A57"/>
    <w:rsid w:val="00915266"/>
    <w:rsid w:val="00932CFF"/>
    <w:rsid w:val="009479E3"/>
    <w:rsid w:val="00951DC8"/>
    <w:rsid w:val="0095598F"/>
    <w:rsid w:val="00972FC5"/>
    <w:rsid w:val="009A0CE7"/>
    <w:rsid w:val="009A3690"/>
    <w:rsid w:val="009E1B3C"/>
    <w:rsid w:val="009E39DA"/>
    <w:rsid w:val="009F11FE"/>
    <w:rsid w:val="00A272B5"/>
    <w:rsid w:val="00A33924"/>
    <w:rsid w:val="00A65674"/>
    <w:rsid w:val="00A868A8"/>
    <w:rsid w:val="00AA0820"/>
    <w:rsid w:val="00AB306A"/>
    <w:rsid w:val="00AF4FA8"/>
    <w:rsid w:val="00B00EF4"/>
    <w:rsid w:val="00B075C2"/>
    <w:rsid w:val="00B10CB1"/>
    <w:rsid w:val="00B31832"/>
    <w:rsid w:val="00B40B10"/>
    <w:rsid w:val="00B478E3"/>
    <w:rsid w:val="00B53428"/>
    <w:rsid w:val="00B635AD"/>
    <w:rsid w:val="00B72B25"/>
    <w:rsid w:val="00B84C1B"/>
    <w:rsid w:val="00BA58BA"/>
    <w:rsid w:val="00BD2442"/>
    <w:rsid w:val="00BD581D"/>
    <w:rsid w:val="00BE7BCA"/>
    <w:rsid w:val="00C13F76"/>
    <w:rsid w:val="00C3138C"/>
    <w:rsid w:val="00C35192"/>
    <w:rsid w:val="00C463B7"/>
    <w:rsid w:val="00C50E80"/>
    <w:rsid w:val="00C56750"/>
    <w:rsid w:val="00C84D34"/>
    <w:rsid w:val="00C92135"/>
    <w:rsid w:val="00CB6C7C"/>
    <w:rsid w:val="00CB6F05"/>
    <w:rsid w:val="00CC086B"/>
    <w:rsid w:val="00CC14D2"/>
    <w:rsid w:val="00CD1C14"/>
    <w:rsid w:val="00CD24A5"/>
    <w:rsid w:val="00CF3E62"/>
    <w:rsid w:val="00CF6364"/>
    <w:rsid w:val="00D22B73"/>
    <w:rsid w:val="00D23550"/>
    <w:rsid w:val="00D66CA4"/>
    <w:rsid w:val="00DA43EC"/>
    <w:rsid w:val="00DB0345"/>
    <w:rsid w:val="00DB124B"/>
    <w:rsid w:val="00DB3F03"/>
    <w:rsid w:val="00DF3229"/>
    <w:rsid w:val="00E40436"/>
    <w:rsid w:val="00E44A8B"/>
    <w:rsid w:val="00E71230"/>
    <w:rsid w:val="00E81BDB"/>
    <w:rsid w:val="00E849F1"/>
    <w:rsid w:val="00E8592B"/>
    <w:rsid w:val="00EA1901"/>
    <w:rsid w:val="00EA71D6"/>
    <w:rsid w:val="00EB6180"/>
    <w:rsid w:val="00EB7644"/>
    <w:rsid w:val="00EC2759"/>
    <w:rsid w:val="00ED6C0F"/>
    <w:rsid w:val="00F11789"/>
    <w:rsid w:val="00F15CBB"/>
    <w:rsid w:val="00F236A1"/>
    <w:rsid w:val="00F26977"/>
    <w:rsid w:val="00F719BB"/>
    <w:rsid w:val="00F77987"/>
    <w:rsid w:val="00F8019B"/>
    <w:rsid w:val="00F86376"/>
    <w:rsid w:val="00F900B2"/>
    <w:rsid w:val="00FA2DF9"/>
    <w:rsid w:val="00FD1B2F"/>
    <w:rsid w:val="00FD5246"/>
    <w:rsid w:val="00FE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18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6"/>
      <w:szCs w:val="20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Cs w:val="20"/>
    </w:rPr>
  </w:style>
  <w:style w:type="table" w:styleId="Grilledutableau">
    <w:name w:val="Table Grid"/>
    <w:basedOn w:val="TableauNormal"/>
    <w:rsid w:val="003A5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pPr>
      <w:widowControl w:val="0"/>
      <w:suppressAutoHyphens/>
      <w:spacing w:after="120"/>
    </w:pPr>
    <w:rPr>
      <w:rFonts w:eastAsia="Arial Unicode MS"/>
      <w:color w:val="000000"/>
      <w:lang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uppressAutoHyphens/>
    </w:pPr>
    <w:rPr>
      <w:rFonts w:ascii="Arial" w:hAnsi="Arial"/>
      <w:sz w:val="22"/>
      <w:szCs w:val="20"/>
      <w:lang w:eastAsia="ar-SA"/>
    </w:rPr>
  </w:style>
  <w:style w:type="paragraph" w:customStyle="1" w:styleId="WW-Contenudetableau111111">
    <w:name w:val="WW-Contenu de tableau111111"/>
    <w:basedOn w:val="Corpsdetexte"/>
    <w:pPr>
      <w:widowControl/>
      <w:suppressLineNumbers/>
      <w:spacing w:after="0"/>
      <w:jc w:val="both"/>
    </w:pPr>
    <w:rPr>
      <w:rFonts w:ascii="Arial" w:eastAsia="Times New Roman" w:hAnsi="Arial"/>
      <w:color w:val="auto"/>
      <w:szCs w:val="20"/>
      <w:lang w:val="fr-FR" w:eastAsia="ar-SA"/>
    </w:rPr>
  </w:style>
  <w:style w:type="paragraph" w:customStyle="1" w:styleId="WW-Titredetableau111111">
    <w:name w:val="WW-Titre de tableau111111"/>
    <w:basedOn w:val="WW-Contenudetableau111111"/>
    <w:pPr>
      <w:jc w:val="center"/>
    </w:pPr>
    <w:rPr>
      <w:b/>
      <w:bCs/>
      <w:i/>
      <w:iCs/>
    </w:rPr>
  </w:style>
  <w:style w:type="paragraph" w:customStyle="1" w:styleId="WW-Corpsdetexte2">
    <w:name w:val="WW-Corps de texte 2"/>
    <w:basedOn w:val="Normal"/>
    <w:pPr>
      <w:suppressAutoHyphens/>
      <w:jc w:val="center"/>
    </w:pPr>
    <w:rPr>
      <w:rFonts w:ascii="Arial" w:hAnsi="Arial"/>
      <w:b/>
      <w:sz w:val="28"/>
      <w:szCs w:val="20"/>
      <w:lang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customStyle="1" w:styleId="WW-Retraitcorpsdetexte2">
    <w:name w:val="WW-Retrait corps de texte 2"/>
    <w:basedOn w:val="Normal"/>
    <w:pPr>
      <w:suppressAutoHyphens/>
      <w:ind w:left="2124"/>
      <w:jc w:val="both"/>
    </w:pPr>
    <w:rPr>
      <w:rFonts w:ascii="Arial" w:hAnsi="Arial" w:cs="Arial"/>
      <w:sz w:val="28"/>
      <w:lang w:eastAsia="ar-SA"/>
    </w:rPr>
  </w:style>
  <w:style w:type="paragraph" w:customStyle="1" w:styleId="WW-Retraitcorpsdetexte3">
    <w:name w:val="WW-Retrait corps de texte 3"/>
    <w:basedOn w:val="Normal"/>
    <w:pPr>
      <w:suppressAutoHyphens/>
      <w:ind w:left="1800" w:hanging="1776"/>
      <w:jc w:val="both"/>
    </w:pPr>
    <w:rPr>
      <w:rFonts w:ascii="Arial" w:hAnsi="Arial" w:cs="Arial"/>
      <w:sz w:val="28"/>
      <w:lang w:eastAsia="ar-SA"/>
    </w:rPr>
  </w:style>
  <w:style w:type="paragraph" w:styleId="Sous-titre">
    <w:name w:val="Subtitle"/>
    <w:basedOn w:val="Normal"/>
    <w:qFormat/>
    <w:pPr>
      <w:jc w:val="both"/>
    </w:pPr>
    <w:rPr>
      <w:rFonts w:ascii="Arial" w:hAnsi="Arial"/>
      <w:szCs w:val="20"/>
      <w:u w:val="single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customStyle="1" w:styleId="fortran">
    <w:name w:val="fortran"/>
    <w:basedOn w:val="Normal"/>
    <w:rPr>
      <w:rFonts w:ascii="Monaco" w:hAnsi="Monaco"/>
      <w:sz w:val="18"/>
      <w:szCs w:val="18"/>
    </w:rPr>
  </w:style>
  <w:style w:type="character" w:styleId="Numrodepage">
    <w:name w:val="page number"/>
    <w:basedOn w:val="Policepardfaut"/>
  </w:style>
  <w:style w:type="paragraph" w:styleId="NormalWeb">
    <w:name w:val="Normal (Web)"/>
    <w:basedOn w:val="Normal"/>
    <w:uiPriority w:val="99"/>
    <w:unhideWhenUsed/>
    <w:rsid w:val="00C56750"/>
    <w:pPr>
      <w:spacing w:before="100" w:beforeAutospacing="1" w:after="100" w:afterAutospacing="1"/>
    </w:pPr>
  </w:style>
  <w:style w:type="character" w:customStyle="1" w:styleId="ecx067005207-08072015">
    <w:name w:val="ecx067005207-08072015"/>
    <w:rsid w:val="00894281"/>
  </w:style>
  <w:style w:type="character" w:customStyle="1" w:styleId="unsafesenderemail">
    <w:name w:val="unsafesenderemail"/>
    <w:rsid w:val="00894281"/>
  </w:style>
  <w:style w:type="paragraph" w:styleId="Textedebulles">
    <w:name w:val="Balloon Text"/>
    <w:basedOn w:val="Normal"/>
    <w:link w:val="TextedebullesCar"/>
    <w:rsid w:val="00D66CA4"/>
    <w:rPr>
      <w:rFonts w:ascii="Segoe UI" w:hAnsi="Segoe UI"/>
      <w:sz w:val="18"/>
      <w:szCs w:val="18"/>
      <w:lang/>
    </w:rPr>
  </w:style>
  <w:style w:type="character" w:customStyle="1" w:styleId="TextedebullesCar">
    <w:name w:val="Texte de bulles Car"/>
    <w:link w:val="Textedebulles"/>
    <w:rsid w:val="00D66CA4"/>
    <w:rPr>
      <w:rFonts w:ascii="Segoe UI" w:hAnsi="Segoe UI" w:cs="Segoe UI"/>
      <w:sz w:val="18"/>
      <w:szCs w:val="18"/>
    </w:rPr>
  </w:style>
  <w:style w:type="character" w:styleId="Accentuation">
    <w:name w:val="Emphasis"/>
    <w:uiPriority w:val="20"/>
    <w:qFormat/>
    <w:rsid w:val="00F15C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Organisation des FORMATIONS de FORMATEURS</vt:lpstr>
    </vt:vector>
  </TitlesOfParts>
  <Company>FFB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des FORMATIONS de FORMATEURS</dc:title>
  <dc:creator>Direction Technique Nationale</dc:creator>
  <cp:lastModifiedBy>Roland</cp:lastModifiedBy>
  <cp:revision>2</cp:revision>
  <cp:lastPrinted>2018-02-09T14:42:00Z</cp:lastPrinted>
  <dcterms:created xsi:type="dcterms:W3CDTF">2018-02-16T15:38:00Z</dcterms:created>
  <dcterms:modified xsi:type="dcterms:W3CDTF">2018-02-16T15:38:00Z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1099367020</vt:i4>
  </property>
  <property fmtid="{D5CDD505-2E9C-101B-9397-08002B2CF9AE}" pid="3" name="_EmailSubject">
    <vt:lpwstr>Formation 2006/2007</vt:lpwstr>
  </property>
  <property fmtid="{D5CDD505-2E9C-101B-9397-08002B2CF9AE}" pid="4" name="_AuthorEmail">
    <vt:lpwstr>ffb.vichy@wanadoo.fr</vt:lpwstr>
  </property>
  <property fmtid="{D5CDD505-2E9C-101B-9397-08002B2CF9AE}" pid="5" name="_AuthorEmailDisplayName">
    <vt:lpwstr>FFB VICHY</vt:lpwstr>
  </property>
  <property fmtid="{D5CDD505-2E9C-101B-9397-08002B2CF9AE}" pid="6" name="_PreviousAdHocReviewCycleID">
    <vt:i4>1167660714</vt:i4>
  </property>
  <property fmtid="{D5CDD505-2E9C-101B-9397-08002B2CF9AE}" pid="7" name="_ReviewingToolsShownOnce">
    <vt:lpwstr/>
  </property>
</Properties>
</file>